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5"/>
      </w:pPr>
      <w:r>
        <w:pict>
          <v:group style="position:absolute;margin-left:465.84pt;margin-top:21.6pt;width:0pt;height:30.0504pt;mso-position-horizontal-relative:page;mso-position-vertical-relative:page;z-index:-76" coordorigin="9317,432" coordsize="0,601">
            <v:shape style="position:absolute;left:9317;top:432;width:0;height:601" coordorigin="9317,432" coordsize="0,601" path="m9317,432l9317,1033e" filled="f" stroked="t" strokeweight="2.16pt" strokecolor="#5E151D">
              <v:path arrowok="t"/>
            </v:shape>
            <w10:wrap type="none"/>
          </v:group>
        </w:pict>
      </w:r>
      <w:r>
        <w:pict>
          <v:shape type="#_x0000_t75" style="width:110.52pt;height:38.1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830" w:right="-56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DECL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TU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61"/>
        <w:ind w:right="90" w:firstLine="5"/>
        <w:sectPr>
          <w:pgSz w:w="12240" w:h="15840"/>
          <w:pgMar w:top="220" w:bottom="280" w:left="1600" w:right="860"/>
          <w:cols w:num="2" w:equalWidth="off">
            <w:col w:w="7086" w:space="1244"/>
            <w:col w:w="1450"/>
          </w:cols>
        </w:sectPr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31"/>
        <w:ind w:left="102" w:right="644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…………………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…………………….……………………………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.,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tific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……………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le: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tivo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iaci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UNS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jura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519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2" w:lineRule="exact" w:line="260"/>
        <w:ind w:left="385" w:right="634" w:hanging="283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íc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ONCYT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FONDECYT,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INNÓ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.).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2" w:lineRule="exact" w:line="260"/>
        <w:ind w:left="385" w:right="647" w:hanging="283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rom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ctivi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385" w:right="636" w:hanging="283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lg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ficie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sist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385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lame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385" w:right="630" w:hanging="283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zo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rtíc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istr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UNS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Revista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638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lse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rso,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lame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leci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lca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516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Are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ipa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los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7224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…………………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9075"/>
      </w:pP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(fi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6699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02" w:right="5590"/>
      </w:pP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Nombres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1"/>
        <w:ind w:left="102" w:right="8956"/>
      </w:pP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N°.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DNI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exact" w:line="260"/>
        <w:ind w:left="102" w:right="3978"/>
      </w:pP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(*)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q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á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g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rt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g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479"/>
      </w:pP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2240" w:h="15840"/>
      <w:pgMar w:top="0" w:bottom="0" w:left="1600" w:right="8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