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1"/>
        <w:ind w:right="124"/>
      </w:pP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IC</w:t>
      </w: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RR</w:t>
      </w: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99"/>
          <w:sz w:val="14"/>
          <w:szCs w:val="14"/>
        </w:rPr>
        <w:t>O</w:t>
      </w:r>
      <w:r>
        <w:rPr>
          <w:rFonts w:cs="Arial" w:hAnsi="Arial" w:eastAsia="Arial" w:ascii="Arial"/>
          <w:b/>
          <w:spacing w:val="2"/>
          <w:w w:val="99"/>
          <w:sz w:val="14"/>
          <w:szCs w:val="14"/>
        </w:rPr>
        <w:t>R</w:t>
      </w:r>
      <w:r>
        <w:rPr>
          <w:rFonts w:cs="Arial" w:hAnsi="Arial" w:eastAsia="Arial" w:ascii="Arial"/>
          <w:b/>
          <w:spacing w:val="-2"/>
          <w:w w:val="99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79" w:lineRule="exact" w:line="140"/>
        <w:ind w:right="119"/>
      </w:pPr>
      <w:r>
        <w:pict>
          <v:group style="position:absolute;margin-left:465.84pt;margin-top:-14.2035pt;width:0pt;height:30.0504pt;mso-position-horizontal-relative:page;mso-position-vertical-relative:paragraph;z-index:-61" coordorigin="9317,-284" coordsize="0,601">
            <v:shape style="position:absolute;left:9317;top:-284;width:0;height:601" coordorigin="9317,-284" coordsize="0,601" path="m9317,-284l9317,317e" filled="f" stroked="t" strokeweight="2.16pt" strokecolor="#5E151D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99"/>
          <w:position w:val="-1"/>
          <w:sz w:val="14"/>
          <w:szCs w:val="14"/>
        </w:rPr>
        <w:t>V</w:t>
      </w:r>
      <w:r>
        <w:rPr>
          <w:rFonts w:cs="Arial" w:hAnsi="Arial" w:eastAsia="Arial" w:ascii="Arial"/>
          <w:b/>
          <w:spacing w:val="1"/>
          <w:w w:val="99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99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99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99"/>
          <w:position w:val="-1"/>
          <w:sz w:val="14"/>
          <w:szCs w:val="14"/>
        </w:rPr>
        <w:t>G</w:t>
      </w:r>
      <w:r>
        <w:rPr>
          <w:rFonts w:cs="Arial" w:hAnsi="Arial" w:eastAsia="Arial" w:ascii="Arial"/>
          <w:b/>
          <w:spacing w:val="-2"/>
          <w:w w:val="99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99"/>
          <w:position w:val="-1"/>
          <w:sz w:val="14"/>
          <w:szCs w:val="14"/>
        </w:rPr>
        <w:t>CI</w:t>
      </w:r>
      <w:r>
        <w:rPr>
          <w:rFonts w:cs="Arial" w:hAnsi="Arial" w:eastAsia="Arial" w:ascii="Arial"/>
          <w:b/>
          <w:spacing w:val="2"/>
          <w:w w:val="99"/>
          <w:position w:val="-1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99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1"/>
        <w:ind w:left="4562" w:right="1272" w:hanging="4448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DECL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b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DO/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GRA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462" w:right="1189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,………………………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………………………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id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N°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462" w:right="1183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        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        </w:t>
      </w:r>
      <w:r>
        <w:rPr>
          <w:rFonts w:cs="Arial Narrow" w:hAnsi="Arial Narrow" w:eastAsia="Arial Narrow" w:ascii="Arial Narrow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        </w:t>
      </w:r>
      <w:r>
        <w:rPr>
          <w:rFonts w:cs="Arial Narrow" w:hAnsi="Arial Narrow" w:eastAsia="Arial Narrow" w:ascii="Arial Narrow"/>
          <w:spacing w:val="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        </w:t>
      </w:r>
      <w:r>
        <w:rPr>
          <w:rFonts w:cs="Arial Narrow" w:hAnsi="Arial Narrow" w:eastAsia="Arial Narrow" w:ascii="Arial Narrow"/>
          <w:spacing w:val="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……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…………………………,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           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rgo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Univ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Nac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462" w:right="1183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7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b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GRA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4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GRA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O)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icar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qu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i/>
          <w:spacing w:val="3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Titula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“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…….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…………………………………”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rtic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“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”.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462" w:right="7790"/>
      </w:pPr>
      <w:r>
        <w:pict>
          <v:shape type="#_x0000_t75" style="position:absolute;margin-left:105.24pt;margin-top:20.4pt;width:110.52pt;height:38.28pt;mso-position-horizontal-relative:page;mso-position-vertical-relative:page;z-index:-62">
            <v:imagedata o:title="" r:id="rId4"/>
          </v:shape>
        </w:pic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Decl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ram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:</w:t>
      </w:r>
    </w:p>
    <w:p>
      <w:pPr>
        <w:rPr>
          <w:rFonts w:cs="Arial Narrow" w:hAnsi="Arial Narrow" w:eastAsia="Arial Narrow" w:ascii="Arial Narrow"/>
          <w:sz w:val="24"/>
          <w:szCs w:val="24"/>
        </w:rPr>
        <w:tabs>
          <w:tab w:pos="1020" w:val="left"/>
        </w:tabs>
        <w:jc w:val="both"/>
        <w:spacing w:before="1"/>
        <w:ind w:left="1028" w:right="1183" w:hanging="425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zco</w:t>
      </w:r>
      <w:r>
        <w:rPr>
          <w:rFonts w:cs="Times New Roman" w:hAnsi="Times New Roman" w:eastAsia="Times New Roman" w:ascii="Times New Roman"/>
          <w:spacing w:val="-2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ctiv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claro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ibil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rome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rtic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ctiv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(IF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leci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604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604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6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8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é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tabs>
          <w:tab w:pos="1020" w:val="left"/>
        </w:tabs>
        <w:jc w:val="both"/>
        <w:ind w:left="1028" w:right="1194" w:hanging="425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rtic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604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inistrativa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604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otra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tabs>
          <w:tab w:pos="1020" w:val="left"/>
        </w:tabs>
        <w:jc w:val="both"/>
        <w:ind w:left="1028" w:right="1181" w:hanging="425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zo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luci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inicie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inistrativo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clui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rtido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istra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ibl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laci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462" w:right="1181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é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lca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igo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Nor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462" w:right="1190"/>
      </w:pP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tifico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462" w:right="3987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í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5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...............................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lineRule="exact" w:line="260"/>
        <w:ind w:left="462" w:right="1182"/>
      </w:pPr>
      <w:r>
        <w:rPr>
          <w:rFonts w:cs="Arial Narrow" w:hAnsi="Arial Narrow" w:eastAsia="Arial Narrow" w:ascii="Arial Narrow"/>
          <w:i/>
          <w:sz w:val="24"/>
          <w:szCs w:val="24"/>
        </w:rPr>
      </w:r>
      <w:r>
        <w:rPr>
          <w:rFonts w:cs="Arial Narrow" w:hAnsi="Arial Narrow" w:eastAsia="Arial Narrow" w:ascii="Arial Narrow"/>
          <w:i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z w:val="24"/>
          <w:szCs w:val="24"/>
          <w:u w:val="single" w:color="00000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i/>
          <w:spacing w:val="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6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6"/>
          <w:sz w:val="24"/>
          <w:szCs w:val="24"/>
        </w:rPr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IR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Hu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IDOS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lineRule="exact" w:line="260"/>
        <w:ind w:left="462" w:right="9631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N°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lineRule="exact" w:line="260"/>
        <w:ind w:left="462" w:right="4598"/>
      </w:pP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(*)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p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t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f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r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m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q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u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m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á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g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rt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p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g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1172"/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Sz w:w="12240" w:h="15840"/>
      <w:pgMar w:top="300" w:bottom="280" w:left="1240" w:right="2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