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before="10" w:lineRule="exact" w:line="200"/>
        <w:sectPr>
          <w:pgSz w:w="12240" w:h="15840"/>
          <w:pgMar w:top="220" w:bottom="280" w:left="1600" w:right="240"/>
        </w:sectPr>
      </w:pPr>
      <w:r>
        <w:rPr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2807" w:right="-56"/>
      </w:pPr>
      <w:r>
        <w:pict>
          <v:shape type="#_x0000_t75" style="position:absolute;margin-left:105.24pt;margin-top:-54.4329pt;width:110.52pt;height:38.28pt;mso-position-horizontal-relative:page;mso-position-vertical-relative:paragraph;z-index:-88">
            <v:imagedata o:title="" r:id="rId4"/>
          </v:shape>
        </w:pict>
      </w:r>
      <w:r>
        <w:pict>
          <v:group style="position:absolute;margin-left:465.84pt;margin-top:-49.0329pt;width:0pt;height:30.0504pt;mso-position-horizontal-relative:page;mso-position-vertical-relative:paragraph;z-index:-87" coordorigin="9317,-981" coordsize="0,601">
            <v:shape style="position:absolute;left:9317;top:-981;width:0;height:601" coordorigin="9317,-981" coordsize="0,601" path="m9317,-981l9317,-380e" filled="f" stroked="t" strokeweight="2.16pt" strokecolor="#5E151D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X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2"/>
          <w:w w:val="100"/>
          <w:position w:val="-1"/>
          <w:sz w:val="24"/>
          <w:szCs w:val="24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5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TEMÁ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ICA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 w:lineRule="auto" w:line="357"/>
        <w:ind w:right="95" w:firstLine="5"/>
        <w:sectPr>
          <w:type w:val="continuous"/>
          <w:pgSz w:w="12240" w:h="15840"/>
          <w:pgMar w:top="0" w:bottom="0" w:left="1600" w:right="240"/>
          <w:cols w:num="2" w:equalWidth="off">
            <w:col w:w="6230" w:space="2715"/>
            <w:col w:w="1455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1"/>
        <w:ind w:left="102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Co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id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ion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: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Has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(incl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iblio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í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)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ñ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5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02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cia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(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Á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(Á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(Á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),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tructura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spacing w:val="-3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Tít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(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di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ro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)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6" w:lineRule="exact" w:line="260"/>
        <w:ind w:left="385" w:right="2018" w:hanging="283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clave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(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ras: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</w:t>
      </w:r>
      <w:r>
        <w:rPr>
          <w:rFonts w:cs="Arial Narrow" w:hAnsi="Arial Narrow" w:eastAsia="Arial Narrow" w:ascii="Arial Narrow"/>
          <w:spacing w:val="-3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j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tiv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í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clusi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s)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02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cción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é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02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sc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sión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clusi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02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ci</w:t>
      </w:r>
      <w:r>
        <w:rPr>
          <w:rFonts w:cs="Arial Narrow" w:hAnsi="Arial Narrow" w:eastAsia="Arial Narrow" w:ascii="Arial Narrow"/>
          <w:spacing w:val="-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ie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02"/>
      </w:pP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iblio</w:t>
      </w:r>
      <w:r>
        <w:rPr>
          <w:rFonts w:cs="Arial Narrow" w:hAnsi="Arial Narrow" w:eastAsia="Arial Narrow" w:ascii="Arial Narrow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raf</w:t>
      </w:r>
      <w:r>
        <w:rPr>
          <w:rFonts w:cs="Arial Narrow" w:hAnsi="Arial Narrow" w:eastAsia="Arial Narrow" w:ascii="Arial Narrow"/>
          <w:spacing w:val="-2"/>
          <w:w w:val="100"/>
          <w:sz w:val="24"/>
          <w:szCs w:val="24"/>
        </w:rPr>
        <w:t>í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02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10</w:t>
      </w:r>
      <w:r>
        <w:rPr>
          <w:rFonts w:cs="Arial Narrow" w:hAnsi="Arial Narrow" w:eastAsia="Arial Narrow" w:ascii="Arial Narrow"/>
          <w:spacing w:val="8"/>
          <w:w w:val="100"/>
          <w:position w:val="-1"/>
          <w:sz w:val="24"/>
          <w:szCs w:val="24"/>
        </w:rPr>
        <w:t>.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x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3"/>
        <w:ind w:right="1172"/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type w:val="continuous"/>
      <w:pgSz w:w="12240" w:h="15840"/>
      <w:pgMar w:top="0" w:bottom="0" w:left="1600" w:right="2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