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0" w:lineRule="exact" w:line="200"/>
        <w:sectPr>
          <w:pgNumType w:start="26"/>
          <w:pgMar w:footer="1194" w:header="0" w:top="220" w:bottom="280" w:left="1600" w:right="240"/>
          <w:footerReference w:type="default" r:id="rId4"/>
          <w:pgSz w:w="12240" w:h="1584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033" w:right="-56"/>
      </w:pPr>
      <w:r>
        <w:pict>
          <v:shape type="#_x0000_t75" style="position:absolute;margin-left:105.24pt;margin-top:-54.4329pt;width:110.52pt;height:38.28pt;mso-position-horizontal-relative:page;mso-position-vertical-relative:paragraph;z-index:-250">
            <v:imagedata o:title="" r:id="rId5"/>
          </v:shape>
        </w:pic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position w:val="-1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ORIA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ICA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auto" w:line="357"/>
        <w:ind w:right="95" w:firstLine="5"/>
        <w:sectPr>
          <w:type w:val="continuous"/>
          <w:pgSz w:w="12240" w:h="15840"/>
          <w:pgMar w:top="0" w:bottom="0" w:left="1600" w:right="240"/>
          <w:cols w:num="2" w:equalWidth="off">
            <w:col w:w="6007" w:space="2938"/>
            <w:col w:w="1455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/>
        <w:ind w:left="1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NO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2" w:lineRule="exact" w:line="260"/>
        <w:ind w:left="385" w:right="1639" w:hanging="283"/>
      </w:pPr>
      <w:r>
        <w:pict>
          <v:group style="position:absolute;margin-left:465.84pt;margin-top:-91.3604pt;width:0pt;height:30.0504pt;mso-position-horizontal-relative:page;mso-position-vertical-relative:paragraph;z-index:-249" coordorigin="9317,-1827" coordsize="0,601">
            <v:shape style="position:absolute;left:9317;top:-1827;width:0;height:601" coordorigin="9317,-1827" coordsize="0,601" path="m9317,-1827l9317,-1226e" filled="f" stroked="t" strokeweight="2.16pt" strokecolor="#5E151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lem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ivo</w:t>
      </w:r>
      <w:r>
        <w:rPr>
          <w:rFonts w:cs="Arial Narrow" w:hAnsi="Arial Narrow" w:eastAsia="Arial Narrow" w:ascii="Arial Narrow"/>
          <w:spacing w:val="22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cia,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sib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iempo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NTIFIC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ve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OCDE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OCDE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OCDE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sciplina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1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ODS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TRL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CRL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TIGA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RIN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AL/COORDIN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CTO: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Nombre: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recció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ico: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Telé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BÁS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NE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ALES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Dur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s):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rama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ico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1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/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QUI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TIGA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9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Tít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ico: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rtic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9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Tít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ico: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rtic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96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Tít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l: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ico: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4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rtic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9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7"/>
        <w:ind w:left="244"/>
        <w:sectPr>
          <w:type w:val="continuous"/>
          <w:pgSz w:w="12240" w:h="15840"/>
          <w:pgMar w:top="0" w:bottom="0" w:left="1600" w:right="240"/>
        </w:sectPr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pict>
          <v:group style="position:absolute;margin-left:465.84pt;margin-top:20.04pt;width:0pt;height:30.0504pt;mso-position-horizontal-relative:page;mso-position-vertical-relative:page;z-index:-247" coordorigin="9317,401" coordsize="0,601">
            <v:shape style="position:absolute;left:9317;top:401;width:0;height:601" coordorigin="9317,401" coordsize="0,601" path="m9317,401l9317,1002e" filled="f" stroked="t" strokeweight="2.16pt" strokecolor="#5E151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1"/>
        <w:ind w:right="124"/>
      </w:pP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81" w:lineRule="exact" w:line="140"/>
        <w:ind w:right="119"/>
      </w:pP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99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7" w:lineRule="exact" w:line="260"/>
        <w:ind w:left="1254" w:right="1153" w:hanging="28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</w:t>
      </w:r>
      <w:r>
        <w:rPr>
          <w:rFonts w:cs="Segoe MDL2 Assets" w:hAnsi="Segoe MDL2 Assets" w:eastAsia="Segoe MDL2 Assets" w:ascii="Segoe MDL2 Assets"/>
          <w:spacing w:val="28"/>
          <w:w w:val="45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Descripción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lema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icaci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17" w:lineRule="exact" w:line="260"/>
        <w:ind w:left="1254" w:right="1368" w:hanging="28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</w:t>
      </w:r>
      <w:r>
        <w:rPr>
          <w:rFonts w:cs="Segoe MDL2 Assets" w:hAnsi="Segoe MDL2 Assets" w:eastAsia="Segoe MDL2 Assets" w:ascii="Segoe MDL2 Assets"/>
          <w:spacing w:val="28"/>
          <w:w w:val="45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Descripción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relacio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14" w:lineRule="exact" w:line="260"/>
        <w:ind w:left="1254" w:right="1479" w:hanging="286"/>
      </w:pPr>
      <w:r>
        <w:pict>
          <v:shape type="#_x0000_t75" style="position:absolute;margin-left:105.24pt;margin-top:27pt;width:110.52pt;height:38.16pt;mso-position-horizontal-relative:page;mso-position-vertical-relative:page;z-index:-248">
            <v:imagedata o:title="" r:id="rId6"/>
          </v:shape>
        </w:pic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</w:t>
      </w:r>
      <w:r>
        <w:rPr>
          <w:rFonts w:cs="Segoe MDL2 Assets" w:hAnsi="Segoe MDL2 Assets" w:eastAsia="Segoe MDL2 Assets" w:ascii="Segoe MDL2 Assets"/>
          <w:spacing w:val="28"/>
          <w:w w:val="45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inición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ctivid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18" w:lineRule="exact" w:line="260"/>
        <w:ind w:left="1254" w:right="1368" w:hanging="28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</w:t>
      </w:r>
      <w:r>
        <w:rPr>
          <w:rFonts w:cs="Segoe MDL2 Assets" w:hAnsi="Segoe MDL2 Assets" w:eastAsia="Segoe MDL2 Assets" w:ascii="Segoe MDL2 Assets"/>
          <w:spacing w:val="28"/>
          <w:w w:val="45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Car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17" w:lineRule="exact" w:line="260"/>
        <w:ind w:left="1254" w:right="1697" w:hanging="28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</w:t>
      </w:r>
      <w:r>
        <w:rPr>
          <w:rFonts w:cs="Segoe MDL2 Assets" w:hAnsi="Segoe MDL2 Assets" w:eastAsia="Segoe MDL2 Assets" w:ascii="Segoe MDL2 Assets"/>
          <w:spacing w:val="28"/>
          <w:w w:val="45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For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cto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80"/>
        <w:ind w:left="968"/>
      </w:pPr>
      <w:r>
        <w:rPr>
          <w:rFonts w:cs="Segoe MDL2 Assets" w:hAnsi="Segoe MDL2 Assets" w:eastAsia="Segoe MDL2 Assets" w:ascii="Segoe MDL2 Assets"/>
          <w:spacing w:val="0"/>
          <w:w w:val="45"/>
          <w:position w:val="-1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position w:val="-1"/>
          <w:sz w:val="24"/>
          <w:szCs w:val="24"/>
        </w:rPr>
        <w:t>    </w:t>
      </w:r>
      <w:r>
        <w:rPr>
          <w:rFonts w:cs="Segoe MDL2 Assets" w:hAnsi="Segoe MDL2 Assets" w:eastAsia="Segoe MDL2 Assets" w:ascii="Segoe MDL2 Assets"/>
          <w:spacing w:val="28"/>
          <w:w w:val="45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cro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rama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2"/>
        <w:ind w:left="968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</w:t>
      </w:r>
      <w:r>
        <w:rPr>
          <w:rFonts w:cs="Segoe MDL2 Assets" w:hAnsi="Segoe MDL2 Assets" w:eastAsia="Segoe MDL2 Assets" w:ascii="Segoe MDL2 Assets"/>
          <w:spacing w:val="28"/>
          <w:w w:val="45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revisto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2"/>
        <w:ind w:left="968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</w:t>
      </w:r>
      <w:r>
        <w:rPr>
          <w:rFonts w:cs="Segoe MDL2 Assets" w:hAnsi="Segoe MDL2 Assets" w:eastAsia="Segoe MDL2 Assets" w:ascii="Segoe MDL2 Assets"/>
          <w:spacing w:val="28"/>
          <w:w w:val="45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stific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25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25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25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ib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25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iaj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25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25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NT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OLUCIÓN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¿Cu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luci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?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¿Q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?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¿Q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rían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?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•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¿Q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jurí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rían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?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4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LEME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icaci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mó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creción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cto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(últ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s)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clav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tc.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4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−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iblio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raf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402"/>
      </w:pP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10</w:t>
      </w:r>
      <w:r>
        <w:rPr>
          <w:rFonts w:cs="Arial Narrow" w:hAnsi="Arial Narrow" w:eastAsia="Arial Narrow" w:ascii="Arial Narrow"/>
          <w:b/>
          <w:spacing w:val="8"/>
          <w:w w:val="100"/>
          <w:position w:val="-1"/>
          <w:sz w:val="24"/>
          <w:szCs w:val="24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HITOS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NT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GABL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6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3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XX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ctor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98" w:hRule="exact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atentes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ión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atentes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apít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bro</w:t>
            </w:r>
          </w:p>
        </w:tc>
      </w:tr>
      <w:tr>
        <w:trPr>
          <w:trHeight w:val="514" w:hRule="exact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iona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 w:lineRule="exact" w:line="240"/>
              <w:ind w:left="64" w:right="103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xpo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intern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les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erna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iona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38" w:hRule="exact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erecho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utor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rtícu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Q1,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Q2,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3)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III</w:t>
            </w:r>
          </w:p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…</w:t>
            </w:r>
          </w:p>
        </w:tc>
      </w:tr>
      <w:tr>
        <w:trPr>
          <w:trHeight w:val="300" w:hRule="exact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6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/>
        <w:ind w:left="402" w:right="5305"/>
      </w:pPr>
      <w:r>
        <w:rPr>
          <w:rFonts w:cs="Arial Narrow" w:hAnsi="Arial Narrow" w:eastAsia="Arial Narrow" w:ascii="Arial Narrow"/>
          <w:i/>
          <w:sz w:val="24"/>
          <w:szCs w:val="24"/>
        </w:rPr>
      </w:r>
      <w:r>
        <w:rPr>
          <w:rFonts w:cs="Arial Narrow" w:hAnsi="Arial Narrow" w:eastAsia="Arial Narrow" w:ascii="Arial Narrow"/>
          <w:i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i/>
          <w:spacing w:val="-1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2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12"/>
          <w:sz w:val="24"/>
          <w:szCs w:val="24"/>
        </w:rPr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IR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N°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19"/>
      </w:pP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(*)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rt</w:t>
      </w:r>
      <w:r>
        <w:rPr>
          <w:rFonts w:cs="Arial Narrow" w:hAnsi="Arial Narrow" w:eastAsia="Arial Narrow" w:ascii="Arial Narrow"/>
          <w:i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sectPr>
      <w:pgMar w:header="0" w:footer="1194" w:top="440" w:bottom="280" w:left="1300" w:right="2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9.34pt;margin-top:721.282pt;width:14.08pt;height:11.96pt;mso-position-horizontal-relative:page;mso-position-vertical-relative:page;z-index:-2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png"/><Relationship Id="rId6" Type="http://schemas.openxmlformats.org/officeDocument/2006/relationships/image" Target="media\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