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5"/>
      </w:pPr>
      <w:r>
        <w:pict>
          <v:group style="position:absolute;margin-left:465.84pt;margin-top:20.04pt;width:0pt;height:30.0504pt;mso-position-horizontal-relative:page;mso-position-vertical-relative:page;z-index:-84" coordorigin="9317,401" coordsize="0,601">
            <v:shape style="position:absolute;left:9317;top:401;width:0;height:601" coordorigin="9317,401" coordsize="0,601" path="m9317,401l9317,1002e" filled="f" stroked="t" strokeweight="2.16pt" strokecolor="#5E151D">
              <v:path arrowok="t"/>
            </v:shape>
            <w10:wrap type="none"/>
          </v:group>
        </w:pict>
      </w:r>
      <w:r>
        <w:pict>
          <v:shape type="#_x0000_t75" style="width:110.52pt;height:38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244" w:right="-61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2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OMPROMI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TIGA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NV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………….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ñor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tig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ón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Uni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ion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Agustín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Ar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quipa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sid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rac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;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57"/>
        <w:ind w:right="95" w:firstLine="5"/>
        <w:sectPr>
          <w:pgSz w:w="12240" w:h="15840"/>
          <w:pgMar w:top="220" w:bottom="280" w:left="1600" w:right="240"/>
          <w:cols w:num="2" w:equalWidth="off">
            <w:col w:w="7793" w:space="1153"/>
            <w:col w:w="1454"/>
          </w:cols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pict>
          <v:group style="position:absolute;margin-left:72.06pt;margin-top:516.9pt;width:115.56pt;height:0pt;mso-position-horizontal-relative:page;mso-position-vertical-relative:page;z-index:-83" coordorigin="1441,10338" coordsize="2311,0">
            <v:shape style="position:absolute;left:1441;top:10338;width:2311;height:0" coordorigin="1441,10338" coordsize="2311,0" path="m1441,10338l3752,10338e" filled="f" stroked="t" strokeweight="0.6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1"/>
        <w:ind w:left="102" w:right="1133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(n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………………………………………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icar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raz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depen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juramen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parti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oautor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iga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ión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“…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......”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ursable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TIGA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Ó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1134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s/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 w:right="1146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ctivid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ivers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visita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 w:right="1137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IR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IDOS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Doc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TITU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(so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xtr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ros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72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0" w:bottom="0" w:left="160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